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F16367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F16367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lastRenderedPageBreak/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6CB6CFA2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141268">
              <w:rPr>
                <w:rFonts w:ascii="Verdana" w:hAnsi="Verdana" w:cs="Calibri"/>
                <w:sz w:val="20"/>
                <w:lang w:val="en-GB"/>
              </w:rPr>
              <w:t xml:space="preserve"> Tamara </w:t>
            </w:r>
            <w:proofErr w:type="spellStart"/>
            <w:r w:rsidR="00141268">
              <w:rPr>
                <w:rFonts w:ascii="Verdana" w:hAnsi="Verdana" w:cs="Calibri"/>
                <w:sz w:val="20"/>
                <w:lang w:val="en-GB"/>
              </w:rPr>
              <w:t>Mechurchlishvili</w:t>
            </w:r>
            <w:bookmarkStart w:id="0" w:name="_GoBack"/>
            <w:bookmarkEnd w:id="0"/>
            <w:proofErr w:type="spellEnd"/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BB6E0" w14:textId="77777777" w:rsidR="00F16367" w:rsidRDefault="00F16367">
      <w:r>
        <w:separator/>
      </w:r>
    </w:p>
  </w:endnote>
  <w:endnote w:type="continuationSeparator" w:id="0">
    <w:p w14:paraId="1835EB9B" w14:textId="77777777" w:rsidR="00F16367" w:rsidRDefault="00F16367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6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6EFE1" w14:textId="77777777" w:rsidR="00F16367" w:rsidRDefault="00F16367">
      <w:r>
        <w:separator/>
      </w:r>
    </w:p>
  </w:footnote>
  <w:footnote w:type="continuationSeparator" w:id="0">
    <w:p w14:paraId="1BFB3976" w14:textId="77777777" w:rsidR="00F16367" w:rsidRDefault="00F16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1268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367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939CB"/>
  <w15:docId w15:val="{F0E8A67C-6A78-462D-9044-006B45BE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2B02E0EE-C8D9-4E65-AE0C-E73FD8BA2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1</Pages>
  <Words>442</Words>
  <Characters>2524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2961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Tamuna Mech.</cp:lastModifiedBy>
  <cp:revision>4</cp:revision>
  <cp:lastPrinted>2013-11-06T08:46:00Z</cp:lastPrinted>
  <dcterms:created xsi:type="dcterms:W3CDTF">2016-03-10T12:56:00Z</dcterms:created>
  <dcterms:modified xsi:type="dcterms:W3CDTF">2019-10-07T12:36:00Z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